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平罗县科学技术局普法标准清单</w:t>
      </w:r>
    </w:p>
    <w:bookmarkEnd w:id="0"/>
    <w:tbl>
      <w:tblPr>
        <w:tblStyle w:val="4"/>
        <w:tblW w:w="0" w:type="auto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967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落实领导干部学法制度，开展中国共产党章程等章程党规学习。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领导带头学法，加强党员党规党纪学习运用，确保在职党员学习覆盖率100%。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落实领导干部学法制度，将法律法规学习纳入领导干部学习计划。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学习依法治国重要论述。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深入学习宣传习近平总书记关于全面依法治国的重要论述。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将依法治国内容纳入党组中心组、干部职工集中理论学习计划开展集中学习。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突出学习《民法典》。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在全局开展《民法典》教育。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引导干部职工主动运用《民法典》。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健全完善“八五”法治宣传教育领导和办事机构。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健全完善“八五”法治宣传教育领导和办事机构。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认真组织开展普法宣传活动，做到年初有部署、年内有检查、年度有总结。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开展执法人员学法用法工作。（含申领执法证人员）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加强执法人员法律学习，确保持证率100%。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将“法律八进”和“科技周”等活动相结合，深入开展相关活动。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结合不同对象的不同需求，有针对性的开展活动，确保普法取得实效。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开展法治文化建设。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利用企业微信群、政务信息网站，开展“以案释法”等丰富多样的科技进步法法治宣传教育。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落实普法依法治理工作责任。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建立普法依法治理考核机制，将普法依法治理纳入绩效考核系统实行年度考核，阶段性检查，用依法治理的成果检验普法宣传的成效。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C"/>
    <w:multiLevelType w:val="singleLevel"/>
    <w:tmpl w:val="000000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E"/>
    <w:multiLevelType w:val="singleLevel"/>
    <w:tmpl w:val="000000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B680F"/>
    <w:rsid w:val="10A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1260"/>
      </w:tabs>
      <w:ind w:left="420" w:firstLine="210"/>
    </w:pPr>
    <w:rPr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2021-08-02T07:11:00Z</dcterms:created>
  <dc:creator>Administrator</dc:creator>
  <cp:lastModifiedBy>Administrator</cp:lastModifiedBy>
  <dcterms:modified xsi:type="dcterms:W3CDTF">2021-08-02T07:12:28Z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